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D21A58" w:rsidRPr="00D21A58" w:rsidRDefault="00B56AFC" w:rsidP="00D21A58">
      <w:pPr>
        <w:pStyle w:val="Tekstpodstawowy"/>
        <w:numPr>
          <w:ilvl w:val="0"/>
          <w:numId w:val="14"/>
        </w:numPr>
        <w:spacing w:after="0" w:line="23" w:lineRule="atLeast"/>
        <w:jc w:val="both"/>
        <w:rPr>
          <w:sz w:val="26"/>
          <w:szCs w:val="26"/>
        </w:rPr>
      </w:pPr>
      <w:r w:rsidRPr="00D21A58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D21A58">
        <w:rPr>
          <w:sz w:val="26"/>
          <w:szCs w:val="26"/>
        </w:rPr>
        <w:t>na</w:t>
      </w:r>
      <w:r w:rsidR="00655844" w:rsidRPr="00D21A58">
        <w:rPr>
          <w:sz w:val="26"/>
          <w:szCs w:val="26"/>
        </w:rPr>
        <w:t xml:space="preserve"> </w:t>
      </w:r>
      <w:r w:rsidR="00876CEA" w:rsidRPr="00D21A58">
        <w:rPr>
          <w:sz w:val="26"/>
          <w:szCs w:val="26"/>
        </w:rPr>
        <w:t>zadanie pn:</w:t>
      </w:r>
      <w:r w:rsidR="00D21A58">
        <w:rPr>
          <w:sz w:val="26"/>
          <w:szCs w:val="26"/>
        </w:rPr>
        <w:br/>
      </w:r>
      <w:r w:rsidR="0004371A" w:rsidRPr="0004371A">
        <w:rPr>
          <w:b/>
          <w:sz w:val="26"/>
          <w:szCs w:val="26"/>
        </w:rPr>
        <w:t>„Zakup średniego samochodu ratowniczo-gaśniczego</w:t>
      </w:r>
      <w:r w:rsidR="00B552AA">
        <w:rPr>
          <w:b/>
          <w:sz w:val="26"/>
          <w:szCs w:val="26"/>
        </w:rPr>
        <w:t xml:space="preserve"> dla OSP w miejscowości Jarocin</w:t>
      </w:r>
      <w:r w:rsidR="0004371A" w:rsidRPr="0004371A">
        <w:rPr>
          <w:b/>
          <w:sz w:val="26"/>
          <w:szCs w:val="26"/>
        </w:rPr>
        <w:t>”</w:t>
      </w:r>
    </w:p>
    <w:p w:rsidR="00655844" w:rsidRPr="00D21A58" w:rsidRDefault="008036BE" w:rsidP="00D21A58">
      <w:pPr>
        <w:pStyle w:val="Tekstpodstawowy"/>
        <w:spacing w:after="0" w:line="23" w:lineRule="atLeast"/>
        <w:ind w:left="360"/>
        <w:jc w:val="both"/>
        <w:rPr>
          <w:sz w:val="26"/>
          <w:szCs w:val="26"/>
        </w:rPr>
      </w:pPr>
      <w:r w:rsidRPr="00D21A58">
        <w:rPr>
          <w:sz w:val="26"/>
          <w:szCs w:val="26"/>
        </w:rPr>
        <w:t>Nazwa W</w:t>
      </w:r>
      <w:r w:rsidR="002E5D2C" w:rsidRPr="00D21A58">
        <w:rPr>
          <w:sz w:val="26"/>
          <w:szCs w:val="26"/>
        </w:rPr>
        <w:t xml:space="preserve">ykonawcy: </w:t>
      </w:r>
      <w:r w:rsidR="00655844" w:rsidRPr="00D21A58">
        <w:rPr>
          <w:sz w:val="26"/>
          <w:szCs w:val="26"/>
        </w:rPr>
        <w:t>…………</w:t>
      </w:r>
      <w:r w:rsidR="000F4ACE" w:rsidRPr="00D21A58">
        <w:rPr>
          <w:sz w:val="26"/>
          <w:szCs w:val="26"/>
        </w:rPr>
        <w:t>…………………………………………………</w:t>
      </w:r>
      <w:r w:rsidR="001901DF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..</w:t>
      </w:r>
      <w:r w:rsidR="007F6CC4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CC26FF">
      <w:pPr>
        <w:spacing w:line="23" w:lineRule="atLeast"/>
        <w:ind w:left="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 w:rsidRPr="00BE720B">
        <w:rPr>
          <w:bCs/>
          <w:sz w:val="26"/>
          <w:szCs w:val="26"/>
        </w:rPr>
        <w:t>*</w:t>
      </w:r>
      <w:r w:rsidR="001726F0" w:rsidRPr="00BE720B">
        <w:rPr>
          <w:bCs/>
          <w:sz w:val="26"/>
          <w:szCs w:val="26"/>
        </w:rPr>
        <w:t>:</w:t>
      </w:r>
      <w:r w:rsidR="00E0769D" w:rsidRPr="00BE720B">
        <w:rPr>
          <w:bCs/>
          <w:sz w:val="26"/>
          <w:szCs w:val="26"/>
        </w:rPr>
        <w:t>………………………………………………………….…</w:t>
      </w:r>
      <w:r w:rsidR="001726F0" w:rsidRPr="00BE720B">
        <w:rPr>
          <w:bCs/>
          <w:sz w:val="26"/>
          <w:szCs w:val="26"/>
        </w:rPr>
        <w:t>……</w:t>
      </w:r>
      <w:r w:rsidR="00CE5B33" w:rsidRPr="00BE720B">
        <w:rPr>
          <w:bCs/>
          <w:sz w:val="26"/>
          <w:szCs w:val="26"/>
        </w:rPr>
        <w:t>…</w:t>
      </w:r>
      <w:r w:rsidRPr="00BE720B">
        <w:rPr>
          <w:bCs/>
          <w:sz w:val="26"/>
          <w:szCs w:val="26"/>
        </w:rPr>
        <w:t>….</w:t>
      </w:r>
      <w:r w:rsidR="001726F0" w:rsidRPr="00BE720B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BE720B" w:rsidRDefault="00BE720B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364FF4" w:rsidRPr="00BE720B" w:rsidRDefault="00BE720B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E720B">
        <w:rPr>
          <w:sz w:val="26"/>
          <w:szCs w:val="26"/>
        </w:rPr>
        <w:t>Cena netto:………………………………………………………………………….....zł</w:t>
      </w:r>
    </w:p>
    <w:p w:rsidR="00BE720B" w:rsidRDefault="00BE720B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4C7984" w:rsidRPr="00533608" w:rsidRDefault="00BE720B" w:rsidP="00533608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Słownie cena netto</w:t>
      </w:r>
      <w:r w:rsidRPr="00BE720B">
        <w:rPr>
          <w:sz w:val="26"/>
          <w:szCs w:val="26"/>
        </w:rPr>
        <w:t>: (………………………………………………………..…….….)</w:t>
      </w:r>
    </w:p>
    <w:p w:rsidR="00CC26FF" w:rsidRPr="00CC26FF" w:rsidRDefault="00533608" w:rsidP="00CC26FF">
      <w:pPr>
        <w:pStyle w:val="Akapitzlist"/>
        <w:numPr>
          <w:ilvl w:val="0"/>
          <w:numId w:val="6"/>
        </w:num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G</w:t>
      </w:r>
      <w:r w:rsidR="00CC26FF" w:rsidRPr="00CC26FF">
        <w:rPr>
          <w:b/>
          <w:bCs/>
          <w:sz w:val="26"/>
          <w:szCs w:val="26"/>
        </w:rPr>
        <w:t xml:space="preserve">warancja na zabudowę pożarniczą </w:t>
      </w:r>
      <w:r w:rsidR="00CC26FF" w:rsidRPr="00CC26FF">
        <w:rPr>
          <w:bCs/>
          <w:sz w:val="26"/>
          <w:szCs w:val="26"/>
        </w:rPr>
        <w:t>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3C628A" w:rsidRDefault="003C628A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 w:rsidRPr="003C628A">
        <w:rPr>
          <w:b/>
          <w:bCs/>
          <w:i/>
          <w:sz w:val="26"/>
          <w:szCs w:val="26"/>
        </w:rPr>
        <w:t xml:space="preserve">Minimalny dodatkowy okres gwarancji na pojazd i </w:t>
      </w:r>
      <w:r w:rsidR="00533608">
        <w:rPr>
          <w:b/>
          <w:bCs/>
          <w:i/>
          <w:sz w:val="26"/>
          <w:szCs w:val="26"/>
        </w:rPr>
        <w:t>na zabudowę 24 miesiące a max 60</w:t>
      </w:r>
      <w:r w:rsidRPr="003C628A">
        <w:rPr>
          <w:b/>
          <w:bCs/>
          <w:i/>
          <w:sz w:val="26"/>
          <w:szCs w:val="26"/>
        </w:rPr>
        <w:t xml:space="preserve"> miesięcy.</w:t>
      </w: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lastRenderedPageBreak/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Pr="00E0769D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p w:rsidR="00721CEA" w:rsidRDefault="00721CEA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1CEA" w:rsidRDefault="00721CEA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1CEA" w:rsidRDefault="00721CEA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721CEA" w:rsidRPr="00721CEA" w:rsidRDefault="00721CEA" w:rsidP="00721CEA">
      <w:pPr>
        <w:suppressAutoHyphens w:val="0"/>
        <w:spacing w:line="276" w:lineRule="auto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color w:val="FF0000"/>
          <w:sz w:val="26"/>
          <w:szCs w:val="26"/>
          <w:lang w:eastAsia="en-US"/>
        </w:rPr>
        <w:t>Do formularza ofertowego należy dołączyć wypełniony</w:t>
      </w:r>
      <w:bookmarkStart w:id="0" w:name="_GoBack"/>
      <w:bookmarkEnd w:id="0"/>
      <w:r>
        <w:rPr>
          <w:rFonts w:eastAsia="Calibri"/>
          <w:color w:val="FF0000"/>
          <w:sz w:val="26"/>
          <w:szCs w:val="26"/>
          <w:lang w:eastAsia="en-US"/>
        </w:rPr>
        <w:t xml:space="preserve"> załącznik nr 1a do SWZ – Formularz zgodności</w:t>
      </w:r>
    </w:p>
    <w:sectPr w:rsidR="00721CEA" w:rsidRPr="00721CEA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F3" w:rsidRDefault="00291FF3" w:rsidP="004142E9">
      <w:r>
        <w:separator/>
      </w:r>
    </w:p>
  </w:endnote>
  <w:endnote w:type="continuationSeparator" w:id="0">
    <w:p w:rsidR="00291FF3" w:rsidRDefault="00291FF3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721CEA">
      <w:rPr>
        <w:noProof/>
        <w:sz w:val="20"/>
        <w:szCs w:val="20"/>
      </w:rPr>
      <w:t>2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721CEA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F3" w:rsidRDefault="00291FF3" w:rsidP="004142E9">
      <w:r>
        <w:separator/>
      </w:r>
    </w:p>
  </w:footnote>
  <w:footnote w:type="continuationSeparator" w:id="0">
    <w:p w:rsidR="00291FF3" w:rsidRDefault="00291FF3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371A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1FF3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4FF4"/>
    <w:rsid w:val="003655A7"/>
    <w:rsid w:val="003A1134"/>
    <w:rsid w:val="003A3247"/>
    <w:rsid w:val="003A5270"/>
    <w:rsid w:val="003A5A52"/>
    <w:rsid w:val="003C628A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33608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85A"/>
    <w:rsid w:val="005E6D0E"/>
    <w:rsid w:val="00642474"/>
    <w:rsid w:val="00655844"/>
    <w:rsid w:val="00666BB6"/>
    <w:rsid w:val="006848E4"/>
    <w:rsid w:val="0069661C"/>
    <w:rsid w:val="006E1776"/>
    <w:rsid w:val="006F6B97"/>
    <w:rsid w:val="00721CEA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856EB"/>
    <w:rsid w:val="008A57FA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52AA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E720B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C26FF"/>
    <w:rsid w:val="00CD7AB9"/>
    <w:rsid w:val="00CE34A5"/>
    <w:rsid w:val="00CE5B33"/>
    <w:rsid w:val="00D07069"/>
    <w:rsid w:val="00D21A58"/>
    <w:rsid w:val="00D973B2"/>
    <w:rsid w:val="00DA0A7C"/>
    <w:rsid w:val="00DA724A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FF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2F6A-0BD7-44F4-840F-F415E77C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14</cp:revision>
  <cp:lastPrinted>2021-04-02T11:36:00Z</cp:lastPrinted>
  <dcterms:created xsi:type="dcterms:W3CDTF">2021-04-27T12:26:00Z</dcterms:created>
  <dcterms:modified xsi:type="dcterms:W3CDTF">2021-08-30T07:33:00Z</dcterms:modified>
</cp:coreProperties>
</file>